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189" w:rsidRDefault="00A432C9">
      <w:pPr>
        <w:spacing w:before="34" w:line="287" w:lineRule="auto"/>
        <w:ind w:left="100" w:right="440"/>
        <w:rPr>
          <w:rFonts w:ascii="Arial" w:eastAsia="Arial" w:hAnsi="Arial" w:cs="Arial"/>
          <w:sz w:val="48"/>
          <w:szCs w:val="48"/>
        </w:rPr>
      </w:pPr>
      <w:r>
        <w:rPr>
          <w:rFonts w:ascii="Arial" w:eastAsia="Arial" w:hAnsi="Arial" w:cs="Arial"/>
          <w:sz w:val="48"/>
          <w:szCs w:val="48"/>
        </w:rPr>
        <w:t xml:space="preserve">Women of Color Healing Retreats Sponsorship Application for </w:t>
      </w:r>
      <w:r w:rsidR="0021741B">
        <w:rPr>
          <w:rFonts w:ascii="Arial" w:eastAsia="Arial" w:hAnsi="Arial" w:cs="Arial"/>
          <w:sz w:val="48"/>
          <w:szCs w:val="48"/>
        </w:rPr>
        <w:t>Women of Color Healing Retreat 2018</w:t>
      </w:r>
    </w:p>
    <w:p w:rsidR="007A2189" w:rsidRDefault="007A2189">
      <w:pPr>
        <w:spacing w:before="7" w:line="100" w:lineRule="exact"/>
        <w:rPr>
          <w:sz w:val="10"/>
          <w:szCs w:val="10"/>
        </w:rPr>
      </w:pPr>
    </w:p>
    <w:p w:rsidR="007A2189" w:rsidRDefault="007A2189">
      <w:pPr>
        <w:spacing w:line="200" w:lineRule="exact"/>
      </w:pPr>
    </w:p>
    <w:p w:rsidR="00A432C9" w:rsidRPr="00A432C9" w:rsidRDefault="00A432C9"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Name:</w:t>
      </w:r>
    </w:p>
    <w:p w:rsidR="00A432C9" w:rsidRPr="00A432C9" w:rsidRDefault="00A432C9" w:rsidP="00A432C9">
      <w:pPr>
        <w:ind w:left="100"/>
        <w:rPr>
          <w:rFonts w:ascii="Arial" w:eastAsia="Arial" w:hAnsi="Arial" w:cs="Arial"/>
          <w:sz w:val="22"/>
          <w:szCs w:val="22"/>
        </w:rPr>
      </w:pPr>
    </w:p>
    <w:p w:rsidR="00A432C9" w:rsidRPr="00A432C9" w:rsidRDefault="00A432C9"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Date of Birth:</w:t>
      </w:r>
    </w:p>
    <w:p w:rsidR="00A432C9" w:rsidRPr="00A432C9" w:rsidRDefault="00A432C9" w:rsidP="00A432C9">
      <w:pPr>
        <w:pStyle w:val="ListParagraph"/>
        <w:rPr>
          <w:rFonts w:ascii="Arial" w:eastAsia="Arial" w:hAnsi="Arial" w:cs="Arial"/>
          <w:b/>
          <w:sz w:val="22"/>
          <w:szCs w:val="22"/>
        </w:rPr>
      </w:pPr>
    </w:p>
    <w:p w:rsidR="00A432C9" w:rsidRPr="00A432C9" w:rsidRDefault="00A432C9"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Instagram/ Facebook a</w:t>
      </w:r>
      <w:r w:rsidRPr="00A432C9">
        <w:rPr>
          <w:rFonts w:ascii="Arial" w:eastAsia="Arial" w:hAnsi="Arial" w:cs="Arial"/>
          <w:b/>
          <w:spacing w:val="-2"/>
          <w:sz w:val="22"/>
          <w:szCs w:val="22"/>
        </w:rPr>
        <w:t>c</w:t>
      </w:r>
      <w:r w:rsidRPr="00A432C9">
        <w:rPr>
          <w:rFonts w:ascii="Arial" w:eastAsia="Arial" w:hAnsi="Arial" w:cs="Arial"/>
          <w:b/>
          <w:sz w:val="22"/>
          <w:szCs w:val="22"/>
        </w:rPr>
        <w:t xml:space="preserve">counts: (enter the url, do not enter your name) </w:t>
      </w:r>
    </w:p>
    <w:p w:rsidR="00A432C9" w:rsidRPr="00A432C9" w:rsidRDefault="00A432C9" w:rsidP="00A432C9">
      <w:pPr>
        <w:pStyle w:val="ListParagraph"/>
        <w:rPr>
          <w:rFonts w:ascii="Arial" w:eastAsia="Arial" w:hAnsi="Arial" w:cs="Arial"/>
          <w:b/>
          <w:sz w:val="22"/>
          <w:szCs w:val="22"/>
        </w:rPr>
      </w:pPr>
    </w:p>
    <w:p w:rsidR="00A432C9" w:rsidRPr="00A432C9" w:rsidRDefault="00A432C9"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Do you have a passpo</w:t>
      </w:r>
      <w:r w:rsidRPr="00A432C9">
        <w:rPr>
          <w:rFonts w:ascii="Arial" w:eastAsia="Arial" w:hAnsi="Arial" w:cs="Arial"/>
          <w:b/>
          <w:spacing w:val="-2"/>
          <w:sz w:val="22"/>
          <w:szCs w:val="22"/>
        </w:rPr>
        <w:t>r</w:t>
      </w:r>
      <w:r w:rsidRPr="00A432C9">
        <w:rPr>
          <w:rFonts w:ascii="Arial" w:eastAsia="Arial" w:hAnsi="Arial" w:cs="Arial"/>
          <w:b/>
          <w:sz w:val="22"/>
          <w:szCs w:val="22"/>
        </w:rPr>
        <w:t>t?</w:t>
      </w:r>
    </w:p>
    <w:p w:rsidR="00A432C9" w:rsidRPr="00A432C9" w:rsidRDefault="00A432C9" w:rsidP="00A432C9">
      <w:pPr>
        <w:pStyle w:val="ListParagraph"/>
        <w:rPr>
          <w:rFonts w:ascii="Arial" w:eastAsia="Arial" w:hAnsi="Arial" w:cs="Arial"/>
          <w:b/>
          <w:sz w:val="22"/>
          <w:szCs w:val="22"/>
        </w:rPr>
      </w:pPr>
    </w:p>
    <w:p w:rsidR="00A432C9" w:rsidRPr="00A432C9" w:rsidRDefault="00A432C9"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Why are you interested</w:t>
      </w:r>
      <w:r w:rsidRPr="00A432C9">
        <w:rPr>
          <w:rFonts w:ascii="Arial" w:eastAsia="Arial" w:hAnsi="Arial" w:cs="Arial"/>
          <w:b/>
          <w:spacing w:val="-2"/>
          <w:sz w:val="22"/>
          <w:szCs w:val="22"/>
        </w:rPr>
        <w:t xml:space="preserve"> </w:t>
      </w:r>
      <w:r w:rsidRPr="00A432C9">
        <w:rPr>
          <w:rFonts w:ascii="Arial" w:eastAsia="Arial" w:hAnsi="Arial" w:cs="Arial"/>
          <w:b/>
          <w:sz w:val="22"/>
          <w:szCs w:val="22"/>
        </w:rPr>
        <w:t xml:space="preserve">in </w:t>
      </w:r>
      <w:r w:rsidR="0021741B" w:rsidRPr="00A432C9">
        <w:rPr>
          <w:rFonts w:ascii="Arial" w:eastAsia="Arial" w:hAnsi="Arial" w:cs="Arial"/>
          <w:b/>
          <w:sz w:val="22"/>
          <w:szCs w:val="22"/>
        </w:rPr>
        <w:t>Women of Color Healing Retreats?</w:t>
      </w:r>
    </w:p>
    <w:p w:rsidR="00A432C9" w:rsidRPr="00A432C9" w:rsidRDefault="00A432C9" w:rsidP="00A432C9">
      <w:pPr>
        <w:pStyle w:val="ListParagraph"/>
        <w:rPr>
          <w:rFonts w:ascii="Arial" w:eastAsia="Arial" w:hAnsi="Arial" w:cs="Arial"/>
          <w:b/>
          <w:sz w:val="22"/>
          <w:szCs w:val="22"/>
        </w:rPr>
      </w:pPr>
    </w:p>
    <w:p w:rsidR="00A432C9" w:rsidRPr="00A432C9" w:rsidRDefault="00A432C9"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What is your personal r</w:t>
      </w:r>
      <w:r w:rsidRPr="00A432C9">
        <w:rPr>
          <w:rFonts w:ascii="Arial" w:eastAsia="Arial" w:hAnsi="Arial" w:cs="Arial"/>
          <w:b/>
          <w:spacing w:val="-2"/>
          <w:sz w:val="22"/>
          <w:szCs w:val="22"/>
        </w:rPr>
        <w:t>e</w:t>
      </w:r>
      <w:r>
        <w:rPr>
          <w:rFonts w:ascii="Arial" w:eastAsia="Arial" w:hAnsi="Arial" w:cs="Arial"/>
          <w:b/>
          <w:sz w:val="22"/>
          <w:szCs w:val="22"/>
        </w:rPr>
        <w:t>lationship with blackness?</w:t>
      </w:r>
    </w:p>
    <w:p w:rsidR="00A432C9" w:rsidRPr="00A432C9" w:rsidRDefault="00A432C9" w:rsidP="00A432C9">
      <w:pPr>
        <w:pStyle w:val="ListParagraph"/>
        <w:rPr>
          <w:rFonts w:ascii="Arial" w:eastAsia="Arial" w:hAnsi="Arial" w:cs="Arial"/>
          <w:b/>
          <w:sz w:val="22"/>
          <w:szCs w:val="22"/>
        </w:rPr>
      </w:pPr>
    </w:p>
    <w:p w:rsidR="00A432C9" w:rsidRPr="00A432C9" w:rsidRDefault="00A432C9"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How can you benefit from</w:t>
      </w:r>
      <w:r w:rsidRPr="00A432C9">
        <w:rPr>
          <w:rFonts w:ascii="Arial" w:eastAsia="Arial" w:hAnsi="Arial" w:cs="Arial"/>
          <w:b/>
          <w:spacing w:val="-2"/>
          <w:sz w:val="22"/>
          <w:szCs w:val="22"/>
        </w:rPr>
        <w:t xml:space="preserve"> </w:t>
      </w:r>
      <w:r w:rsidRPr="00A432C9">
        <w:rPr>
          <w:rFonts w:ascii="Arial" w:eastAsia="Arial" w:hAnsi="Arial" w:cs="Arial"/>
          <w:b/>
          <w:sz w:val="22"/>
          <w:szCs w:val="22"/>
        </w:rPr>
        <w:t>participating in this WOCHR?</w:t>
      </w:r>
    </w:p>
    <w:p w:rsidR="00A432C9" w:rsidRPr="00A432C9" w:rsidRDefault="00A432C9" w:rsidP="00A432C9">
      <w:pPr>
        <w:pStyle w:val="ListParagraph"/>
        <w:rPr>
          <w:rFonts w:ascii="Arial" w:eastAsia="Arial" w:hAnsi="Arial" w:cs="Arial"/>
          <w:b/>
          <w:sz w:val="22"/>
          <w:szCs w:val="22"/>
        </w:rPr>
      </w:pPr>
    </w:p>
    <w:p w:rsidR="00A432C9" w:rsidRPr="00A432C9" w:rsidRDefault="0021741B"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 xml:space="preserve">Marcus Garvey, </w:t>
      </w:r>
      <w:r w:rsidR="005E2DE7">
        <w:rPr>
          <w:rFonts w:ascii="Arial" w:eastAsia="Arial" w:hAnsi="Arial" w:cs="Arial"/>
          <w:b/>
          <w:sz w:val="22"/>
          <w:szCs w:val="22"/>
        </w:rPr>
        <w:t>MLK</w:t>
      </w:r>
      <w:r w:rsidR="00BC431B">
        <w:rPr>
          <w:rFonts w:ascii="Arial" w:eastAsia="Arial" w:hAnsi="Arial" w:cs="Arial"/>
          <w:b/>
          <w:sz w:val="22"/>
          <w:szCs w:val="22"/>
        </w:rPr>
        <w:t xml:space="preserve"> </w:t>
      </w:r>
      <w:r w:rsidRPr="00A432C9">
        <w:rPr>
          <w:rFonts w:ascii="Arial" w:eastAsia="Arial" w:hAnsi="Arial" w:cs="Arial"/>
          <w:b/>
          <w:sz w:val="22"/>
          <w:szCs w:val="22"/>
        </w:rPr>
        <w:t>or Malcom X and why?</w:t>
      </w:r>
    </w:p>
    <w:p w:rsidR="00A432C9" w:rsidRPr="00A432C9" w:rsidRDefault="00A432C9" w:rsidP="00A432C9">
      <w:pPr>
        <w:pStyle w:val="ListParagraph"/>
        <w:rPr>
          <w:rFonts w:ascii="Arial" w:eastAsia="Arial" w:hAnsi="Arial" w:cs="Arial"/>
          <w:b/>
          <w:sz w:val="22"/>
          <w:szCs w:val="22"/>
        </w:rPr>
      </w:pPr>
    </w:p>
    <w:p w:rsidR="00A432C9" w:rsidRPr="00A432C9" w:rsidRDefault="00A432C9"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How are you in need of</w:t>
      </w:r>
      <w:r w:rsidRPr="00A432C9">
        <w:rPr>
          <w:rFonts w:ascii="Arial" w:eastAsia="Arial" w:hAnsi="Arial" w:cs="Arial"/>
          <w:b/>
          <w:spacing w:val="-2"/>
          <w:sz w:val="22"/>
          <w:szCs w:val="22"/>
        </w:rPr>
        <w:t xml:space="preserve"> </w:t>
      </w:r>
      <w:r w:rsidRPr="00A432C9">
        <w:rPr>
          <w:rFonts w:ascii="Arial" w:eastAsia="Arial" w:hAnsi="Arial" w:cs="Arial"/>
          <w:b/>
          <w:sz w:val="22"/>
          <w:szCs w:val="22"/>
        </w:rPr>
        <w:t>this sponsorship?</w:t>
      </w:r>
      <w:r w:rsidR="00375B06" w:rsidRPr="00A432C9">
        <w:rPr>
          <w:rFonts w:ascii="Arial" w:eastAsia="Arial" w:hAnsi="Arial" w:cs="Arial"/>
          <w:b/>
          <w:sz w:val="22"/>
          <w:szCs w:val="22"/>
        </w:rPr>
        <w:t xml:space="preserve"> What is your monthly/ yearly income if applicable? </w:t>
      </w:r>
    </w:p>
    <w:p w:rsidR="00A432C9" w:rsidRPr="00A432C9" w:rsidRDefault="00A432C9" w:rsidP="00A432C9">
      <w:pPr>
        <w:pStyle w:val="ListParagraph"/>
        <w:rPr>
          <w:rFonts w:ascii="Arial" w:eastAsia="Arial" w:hAnsi="Arial" w:cs="Arial"/>
          <w:b/>
          <w:sz w:val="22"/>
          <w:szCs w:val="22"/>
        </w:rPr>
      </w:pPr>
    </w:p>
    <w:p w:rsidR="00A432C9" w:rsidRPr="00A432C9" w:rsidRDefault="00375B06"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 xml:space="preserve">What does </w:t>
      </w:r>
      <w:r w:rsidR="00A432C9">
        <w:rPr>
          <w:rFonts w:ascii="Arial" w:eastAsia="Arial" w:hAnsi="Arial" w:cs="Arial"/>
          <w:b/>
          <w:sz w:val="22"/>
          <w:szCs w:val="22"/>
        </w:rPr>
        <w:t xml:space="preserve">self </w:t>
      </w:r>
      <w:r w:rsidR="00A432C9" w:rsidRPr="00A432C9">
        <w:rPr>
          <w:rFonts w:ascii="Arial" w:eastAsia="Arial" w:hAnsi="Arial" w:cs="Arial"/>
          <w:b/>
          <w:sz w:val="22"/>
          <w:szCs w:val="22"/>
        </w:rPr>
        <w:t>care</w:t>
      </w:r>
      <w:r w:rsidRPr="00A432C9">
        <w:rPr>
          <w:rFonts w:ascii="Arial" w:eastAsia="Arial" w:hAnsi="Arial" w:cs="Arial"/>
          <w:b/>
          <w:sz w:val="22"/>
          <w:szCs w:val="22"/>
        </w:rPr>
        <w:t xml:space="preserve"> mean to you?</w:t>
      </w:r>
    </w:p>
    <w:p w:rsidR="00A432C9" w:rsidRPr="00A432C9" w:rsidRDefault="00A432C9" w:rsidP="00A432C9">
      <w:pPr>
        <w:pStyle w:val="ListParagraph"/>
        <w:rPr>
          <w:rFonts w:ascii="Arial" w:eastAsia="Arial" w:hAnsi="Arial" w:cs="Arial"/>
          <w:b/>
          <w:sz w:val="22"/>
          <w:szCs w:val="22"/>
        </w:rPr>
      </w:pPr>
    </w:p>
    <w:p w:rsidR="007A2189" w:rsidRPr="00A432C9" w:rsidRDefault="00A432C9" w:rsidP="00A432C9">
      <w:pPr>
        <w:pStyle w:val="ListParagraph"/>
        <w:numPr>
          <w:ilvl w:val="0"/>
          <w:numId w:val="2"/>
        </w:numPr>
        <w:rPr>
          <w:rFonts w:ascii="Arial" w:eastAsia="Arial" w:hAnsi="Arial" w:cs="Arial"/>
          <w:sz w:val="22"/>
          <w:szCs w:val="22"/>
        </w:rPr>
      </w:pPr>
      <w:r w:rsidRPr="00A432C9">
        <w:rPr>
          <w:rFonts w:ascii="Arial" w:eastAsia="Arial" w:hAnsi="Arial" w:cs="Arial"/>
          <w:b/>
          <w:sz w:val="22"/>
          <w:szCs w:val="22"/>
        </w:rPr>
        <w:t>Would this be your first</w:t>
      </w:r>
      <w:r w:rsidRPr="00A432C9">
        <w:rPr>
          <w:rFonts w:ascii="Arial" w:eastAsia="Arial" w:hAnsi="Arial" w:cs="Arial"/>
          <w:b/>
          <w:spacing w:val="-2"/>
          <w:sz w:val="22"/>
          <w:szCs w:val="22"/>
        </w:rPr>
        <w:t xml:space="preserve"> </w:t>
      </w:r>
      <w:r w:rsidRPr="00A432C9">
        <w:rPr>
          <w:rFonts w:ascii="Arial" w:eastAsia="Arial" w:hAnsi="Arial" w:cs="Arial"/>
          <w:b/>
          <w:sz w:val="22"/>
          <w:szCs w:val="22"/>
        </w:rPr>
        <w:t>time traveling internationally?</w:t>
      </w:r>
    </w:p>
    <w:p w:rsidR="007A2189" w:rsidRPr="0021741B" w:rsidRDefault="007A2189">
      <w:pPr>
        <w:spacing w:before="7" w:line="140" w:lineRule="exact"/>
        <w:rPr>
          <w:b/>
          <w:i/>
          <w:color w:val="1F497D" w:themeColor="text2"/>
          <w:sz w:val="14"/>
          <w:szCs w:val="14"/>
        </w:rPr>
      </w:pPr>
    </w:p>
    <w:p w:rsidR="007A2189" w:rsidRPr="0021741B" w:rsidRDefault="007A2189">
      <w:pPr>
        <w:spacing w:line="200" w:lineRule="exact"/>
        <w:rPr>
          <w:b/>
          <w:i/>
          <w:color w:val="1F497D" w:themeColor="text2"/>
        </w:rPr>
      </w:pPr>
    </w:p>
    <w:p w:rsidR="007A2189" w:rsidRPr="0021741B" w:rsidRDefault="00A432C9">
      <w:pPr>
        <w:spacing w:line="284" w:lineRule="auto"/>
        <w:ind w:left="100" w:right="70"/>
        <w:rPr>
          <w:rFonts w:ascii="Arial" w:eastAsia="Arial" w:hAnsi="Arial" w:cs="Arial"/>
          <w:b/>
          <w:i/>
          <w:color w:val="1F497D" w:themeColor="text2"/>
        </w:rPr>
      </w:pPr>
      <w:r w:rsidRPr="0021741B">
        <w:rPr>
          <w:rFonts w:ascii="Arial" w:eastAsia="Arial" w:hAnsi="Arial" w:cs="Arial"/>
          <w:b/>
          <w:i/>
          <w:color w:val="1F497D" w:themeColor="text2"/>
        </w:rPr>
        <w:t>Be sure to complete the</w:t>
      </w:r>
      <w:r w:rsidRPr="0021741B">
        <w:rPr>
          <w:rFonts w:ascii="Arial" w:eastAsia="Arial" w:hAnsi="Arial" w:cs="Arial"/>
          <w:b/>
          <w:i/>
          <w:color w:val="1F497D" w:themeColor="text2"/>
          <w:spacing w:val="-2"/>
        </w:rPr>
        <w:t xml:space="preserve"> </w:t>
      </w:r>
      <w:r w:rsidR="0021741B" w:rsidRPr="0021741B">
        <w:rPr>
          <w:rFonts w:ascii="Arial" w:eastAsia="Arial" w:hAnsi="Arial" w:cs="Arial"/>
          <w:b/>
          <w:i/>
          <w:color w:val="1F497D" w:themeColor="text2"/>
        </w:rPr>
        <w:t>application and email it to</w:t>
      </w:r>
      <w:r w:rsidRPr="0021741B">
        <w:rPr>
          <w:rFonts w:ascii="Arial" w:eastAsia="Arial" w:hAnsi="Arial" w:cs="Arial"/>
          <w:b/>
          <w:i/>
          <w:color w:val="1F497D" w:themeColor="text2"/>
        </w:rPr>
        <w:t xml:space="preserve"> sponsorshipappwochr@gmail.com. The subject of the email</w:t>
      </w:r>
      <w:r w:rsidRPr="0021741B">
        <w:rPr>
          <w:rFonts w:ascii="Arial" w:eastAsia="Arial" w:hAnsi="Arial" w:cs="Arial"/>
          <w:b/>
          <w:i/>
          <w:color w:val="1F497D" w:themeColor="text2"/>
          <w:spacing w:val="-2"/>
        </w:rPr>
        <w:t xml:space="preserve"> </w:t>
      </w:r>
      <w:r w:rsidRPr="0021741B">
        <w:rPr>
          <w:rFonts w:ascii="Arial" w:eastAsia="Arial" w:hAnsi="Arial" w:cs="Arial"/>
          <w:b/>
          <w:i/>
          <w:color w:val="1F497D" w:themeColor="text2"/>
        </w:rPr>
        <w:t xml:space="preserve">must be “your name -Completed </w:t>
      </w:r>
      <w:r>
        <w:rPr>
          <w:rFonts w:ascii="Arial" w:eastAsia="Arial" w:hAnsi="Arial" w:cs="Arial"/>
          <w:b/>
          <w:i/>
          <w:color w:val="1F497D" w:themeColor="text2"/>
        </w:rPr>
        <w:t>WOCHR Sponsorship Application</w:t>
      </w:r>
      <w:r w:rsidRPr="0021741B">
        <w:rPr>
          <w:rFonts w:ascii="Arial" w:eastAsia="Arial" w:hAnsi="Arial" w:cs="Arial"/>
          <w:b/>
          <w:i/>
          <w:color w:val="1F497D" w:themeColor="text2"/>
        </w:rPr>
        <w:t>” For examp</w:t>
      </w:r>
      <w:r w:rsidRPr="0021741B">
        <w:rPr>
          <w:rFonts w:ascii="Arial" w:eastAsia="Arial" w:hAnsi="Arial" w:cs="Arial"/>
          <w:b/>
          <w:i/>
          <w:color w:val="1F497D" w:themeColor="text2"/>
          <w:spacing w:val="-2"/>
        </w:rPr>
        <w:t>l</w:t>
      </w:r>
      <w:r w:rsidRPr="0021741B">
        <w:rPr>
          <w:rFonts w:ascii="Arial" w:eastAsia="Arial" w:hAnsi="Arial" w:cs="Arial"/>
          <w:b/>
          <w:i/>
          <w:color w:val="1F497D" w:themeColor="text2"/>
        </w:rPr>
        <w:t xml:space="preserve">e “Crystal Murray- Completed </w:t>
      </w:r>
      <w:r>
        <w:rPr>
          <w:rFonts w:ascii="Arial" w:eastAsia="Arial" w:hAnsi="Arial" w:cs="Arial"/>
          <w:b/>
          <w:i/>
          <w:color w:val="1F497D" w:themeColor="text2"/>
        </w:rPr>
        <w:t>WOCHR Sponsorship Application</w:t>
      </w:r>
      <w:r w:rsidRPr="0021741B">
        <w:rPr>
          <w:rFonts w:ascii="Arial" w:eastAsia="Arial" w:hAnsi="Arial" w:cs="Arial"/>
          <w:b/>
          <w:i/>
          <w:color w:val="1F497D" w:themeColor="text2"/>
        </w:rPr>
        <w:t>”.</w:t>
      </w:r>
    </w:p>
    <w:p w:rsidR="0021741B" w:rsidRPr="0021741B" w:rsidRDefault="0021741B">
      <w:pPr>
        <w:spacing w:line="284" w:lineRule="auto"/>
        <w:ind w:left="100" w:right="70"/>
        <w:rPr>
          <w:rFonts w:ascii="Arial" w:eastAsia="Arial" w:hAnsi="Arial" w:cs="Arial"/>
          <w:b/>
          <w:i/>
          <w:color w:val="1F497D" w:themeColor="text2"/>
        </w:rPr>
      </w:pPr>
    </w:p>
    <w:p w:rsidR="0021741B" w:rsidRPr="0021741B" w:rsidRDefault="0021741B">
      <w:pPr>
        <w:spacing w:line="284" w:lineRule="auto"/>
        <w:ind w:left="100" w:right="70"/>
        <w:rPr>
          <w:rFonts w:ascii="Arial" w:eastAsia="Arial" w:hAnsi="Arial" w:cs="Arial"/>
          <w:b/>
          <w:i/>
          <w:color w:val="1F497D" w:themeColor="text2"/>
        </w:rPr>
      </w:pPr>
      <w:r w:rsidRPr="0021741B">
        <w:rPr>
          <w:rFonts w:ascii="Arial" w:eastAsia="Arial" w:hAnsi="Arial" w:cs="Arial"/>
          <w:b/>
          <w:i/>
          <w:color w:val="1F497D" w:themeColor="text2"/>
        </w:rPr>
        <w:t>Once you send this application, we have received it. If you are selected for the sponsorship, that will be the only time we will contact you. The winner will be announced on our FB/IG</w:t>
      </w:r>
      <w:r w:rsidR="00A432C9">
        <w:rPr>
          <w:rFonts w:ascii="Arial" w:eastAsia="Arial" w:hAnsi="Arial" w:cs="Arial"/>
          <w:b/>
          <w:i/>
          <w:color w:val="1F497D" w:themeColor="text2"/>
        </w:rPr>
        <w:t xml:space="preserve"> </w:t>
      </w:r>
      <w:r w:rsidRPr="0021741B">
        <w:rPr>
          <w:rFonts w:ascii="Arial" w:eastAsia="Arial" w:hAnsi="Arial" w:cs="Arial"/>
          <w:b/>
          <w:i/>
          <w:color w:val="1F497D" w:themeColor="text2"/>
        </w:rPr>
        <w:t xml:space="preserve">page </w:t>
      </w:r>
      <w:r w:rsidR="00B126A0">
        <w:rPr>
          <w:rFonts w:ascii="Arial" w:eastAsia="Arial" w:hAnsi="Arial" w:cs="Arial"/>
          <w:b/>
          <w:i/>
          <w:color w:val="1F497D" w:themeColor="text2"/>
        </w:rPr>
        <w:t xml:space="preserve">April 2018. </w:t>
      </w:r>
      <w:bookmarkStart w:id="0" w:name="_GoBack"/>
      <w:bookmarkEnd w:id="0"/>
      <w:r w:rsidRPr="0021741B">
        <w:rPr>
          <w:rFonts w:ascii="Arial" w:eastAsia="Arial" w:hAnsi="Arial" w:cs="Arial"/>
          <w:b/>
          <w:i/>
          <w:color w:val="1F497D" w:themeColor="text2"/>
        </w:rPr>
        <w:t>We are excited to have you experience the beauty of Costa Rica with us!</w:t>
      </w:r>
    </w:p>
    <w:sectPr w:rsidR="0021741B" w:rsidRPr="0021741B">
      <w:type w:val="continuous"/>
      <w:pgSz w:w="12240" w:h="1584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7D4D"/>
    <w:multiLevelType w:val="hybridMultilevel"/>
    <w:tmpl w:val="E6A04D6E"/>
    <w:lvl w:ilvl="0" w:tplc="2368CFE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0BF0E1B"/>
    <w:multiLevelType w:val="multilevel"/>
    <w:tmpl w:val="859667F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89"/>
    <w:rsid w:val="0021741B"/>
    <w:rsid w:val="002D4764"/>
    <w:rsid w:val="00375B06"/>
    <w:rsid w:val="005E2DE7"/>
    <w:rsid w:val="007A2189"/>
    <w:rsid w:val="00A432C9"/>
    <w:rsid w:val="00B126A0"/>
    <w:rsid w:val="00BC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DDEF2"/>
  <w15:docId w15:val="{58B26DC3-5C56-46E6-9E75-34669C87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4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Smalls</dc:creator>
  <cp:lastModifiedBy>Windows User</cp:lastModifiedBy>
  <cp:revision>6</cp:revision>
  <dcterms:created xsi:type="dcterms:W3CDTF">2017-12-02T20:45:00Z</dcterms:created>
  <dcterms:modified xsi:type="dcterms:W3CDTF">2017-12-15T00:44:00Z</dcterms:modified>
</cp:coreProperties>
</file>